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F29E" w14:textId="77777777" w:rsidR="00265062" w:rsidRDefault="00E35CC4">
      <w:pPr>
        <w:spacing w:before="66"/>
        <w:ind w:left="3416" w:right="332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14:paraId="29BA50A5" w14:textId="77777777" w:rsidR="00265062" w:rsidRDefault="00265062">
      <w:pPr>
        <w:spacing w:before="3" w:line="160" w:lineRule="exact"/>
        <w:rPr>
          <w:sz w:val="16"/>
          <w:szCs w:val="16"/>
        </w:rPr>
      </w:pPr>
    </w:p>
    <w:p w14:paraId="6BB49B16" w14:textId="77777777" w:rsidR="00265062" w:rsidRDefault="00E35CC4">
      <w:pPr>
        <w:spacing w:line="378" w:lineRule="auto"/>
        <w:ind w:left="947" w:right="86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gram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</w:p>
    <w:p w14:paraId="0AAE9055" w14:textId="77777777" w:rsidR="00265062" w:rsidRDefault="00E35CC4">
      <w:pPr>
        <w:ind w:left="814" w:right="72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FT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14:paraId="65E3D1BC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6FF216B9" w14:textId="77777777" w:rsidR="00265062" w:rsidRDefault="00E35CC4">
      <w:pPr>
        <w:ind w:left="1067" w:right="9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/KOTA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55EB9F5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0E10C47F" w14:textId="77777777" w:rsidR="00265062" w:rsidRDefault="00E35CC4">
      <w:pPr>
        <w:ind w:left="3560" w:right="34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</w:p>
    <w:p w14:paraId="344F0378" w14:textId="77777777" w:rsidR="00265062" w:rsidRDefault="00265062">
      <w:pPr>
        <w:spacing w:line="200" w:lineRule="exact"/>
      </w:pPr>
    </w:p>
    <w:p w14:paraId="5644E96F" w14:textId="77777777" w:rsidR="00265062" w:rsidRDefault="00265062">
      <w:pPr>
        <w:spacing w:before="7" w:line="200" w:lineRule="exact"/>
      </w:pPr>
    </w:p>
    <w:p w14:paraId="2CBC352C" w14:textId="77777777" w:rsidR="00265062" w:rsidRDefault="00E35CC4">
      <w:pPr>
        <w:ind w:left="117" w:right="466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14:paraId="4B509766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6DCD09A8" w14:textId="77777777" w:rsidR="00265062" w:rsidRDefault="00E35CC4">
      <w:pPr>
        <w:spacing w:line="462" w:lineRule="auto"/>
        <w:ind w:left="693" w:right="5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aat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DF8578E" w14:textId="77777777" w:rsidR="00265062" w:rsidRDefault="00E35CC4">
      <w:pPr>
        <w:spacing w:before="1"/>
        <w:ind w:left="117" w:right="58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6B43E795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271828DB" w14:textId="77777777" w:rsidR="00265062" w:rsidRDefault="00E35CC4">
      <w:pPr>
        <w:ind w:left="117" w:right="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64E4186C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1D89D049" w14:textId="77777777" w:rsidR="00265062" w:rsidRDefault="00E35CC4">
      <w:pPr>
        <w:spacing w:line="360" w:lineRule="auto"/>
        <w:ind w:left="117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za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 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</w:p>
    <w:p w14:paraId="4B084D52" w14:textId="77777777" w:rsidR="00265062" w:rsidRDefault="00E35CC4">
      <w:pPr>
        <w:spacing w:line="260" w:lineRule="exact"/>
        <w:ind w:left="117" w:right="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ila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188B2399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2CE17222" w14:textId="77777777" w:rsidR="00265062" w:rsidRDefault="00E35CC4">
      <w:pPr>
        <w:spacing w:line="360" w:lineRule="auto"/>
        <w:ind w:left="117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FE45C1D" w14:textId="77777777" w:rsidR="00265062" w:rsidRDefault="00265062">
      <w:pPr>
        <w:spacing w:before="3" w:line="100" w:lineRule="exact"/>
        <w:rPr>
          <w:sz w:val="10"/>
          <w:szCs w:val="10"/>
        </w:rPr>
      </w:pPr>
    </w:p>
    <w:p w14:paraId="56AEB59A" w14:textId="77777777" w:rsidR="00265062" w:rsidRDefault="00E35CC4">
      <w:pPr>
        <w:spacing w:line="420" w:lineRule="atLeast"/>
        <w:ind w:left="6114" w:right="74" w:firstLine="13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0779B276" w14:textId="77777777" w:rsidR="00265062" w:rsidRDefault="00265062">
      <w:pPr>
        <w:spacing w:line="160" w:lineRule="exact"/>
        <w:rPr>
          <w:sz w:val="16"/>
          <w:szCs w:val="16"/>
        </w:rPr>
      </w:pPr>
    </w:p>
    <w:p w14:paraId="62C0005A" w14:textId="77777777" w:rsidR="00265062" w:rsidRDefault="00265062">
      <w:pPr>
        <w:spacing w:line="200" w:lineRule="exact"/>
      </w:pPr>
    </w:p>
    <w:p w14:paraId="7ADA7254" w14:textId="77777777" w:rsidR="00265062" w:rsidRDefault="00265062">
      <w:pPr>
        <w:spacing w:line="200" w:lineRule="exact"/>
      </w:pPr>
    </w:p>
    <w:p w14:paraId="29610777" w14:textId="77777777" w:rsidR="00265062" w:rsidRDefault="00265062">
      <w:pPr>
        <w:spacing w:line="200" w:lineRule="exact"/>
      </w:pPr>
    </w:p>
    <w:p w14:paraId="0A6818F4" w14:textId="77777777" w:rsidR="00265062" w:rsidRDefault="00265062">
      <w:pPr>
        <w:spacing w:line="200" w:lineRule="exact"/>
        <w:sectPr w:rsidR="00265062">
          <w:pgSz w:w="11920" w:h="16840"/>
          <w:pgMar w:top="480" w:right="1260" w:bottom="280" w:left="1160" w:header="720" w:footer="720" w:gutter="0"/>
          <w:cols w:space="720"/>
        </w:sectPr>
      </w:pPr>
    </w:p>
    <w:p w14:paraId="56920F5F" w14:textId="77777777" w:rsidR="00265062" w:rsidRDefault="00265062">
      <w:pPr>
        <w:spacing w:line="200" w:lineRule="exact"/>
      </w:pPr>
    </w:p>
    <w:p w14:paraId="3C649B56" w14:textId="77777777" w:rsidR="00265062" w:rsidRDefault="00265062">
      <w:pPr>
        <w:spacing w:before="11" w:line="240" w:lineRule="exact"/>
        <w:rPr>
          <w:sz w:val="24"/>
          <w:szCs w:val="24"/>
        </w:rPr>
      </w:pPr>
    </w:p>
    <w:p w14:paraId="7AA7F453" w14:textId="77777777" w:rsidR="00265062" w:rsidRDefault="00E35CC4">
      <w:pPr>
        <w:spacing w:line="200" w:lineRule="exact"/>
        <w:ind w:left="117" w:right="-4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-3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position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4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position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u</w:t>
      </w:r>
    </w:p>
    <w:p w14:paraId="18551C4D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260" w:bottom="280" w:left="1160" w:header="720" w:footer="720" w:gutter="0"/>
          <w:cols w:num="2" w:space="720" w:equalWidth="0">
            <w:col w:w="2087" w:space="5600"/>
            <w:col w:w="1813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42B6B1A" w14:textId="77777777" w:rsidR="00265062" w:rsidRDefault="00265062">
      <w:pPr>
        <w:spacing w:before="1" w:line="100" w:lineRule="exact"/>
        <w:rPr>
          <w:sz w:val="11"/>
          <w:szCs w:val="11"/>
        </w:rPr>
      </w:pPr>
    </w:p>
    <w:p w14:paraId="60B86F9A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18"/>
          <w:szCs w:val="18"/>
        </w:rPr>
        <w:sectPr w:rsidR="00265062">
          <w:type w:val="continuous"/>
          <w:pgSz w:w="11920" w:h="16840"/>
          <w:pgMar w:top="480" w:right="1260" w:bottom="280" w:left="11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*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ni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 xml:space="preserve"> 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ete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ai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ngku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p</w:t>
      </w:r>
    </w:p>
    <w:p w14:paraId="1E9E58C4" w14:textId="77777777" w:rsidR="00265062" w:rsidRDefault="00E35CC4">
      <w:pPr>
        <w:spacing w:before="70"/>
        <w:ind w:left="3487" w:right="33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</w:p>
    <w:p w14:paraId="3BC0074F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50E52CB4" w14:textId="77777777" w:rsidR="00265062" w:rsidRDefault="00E35CC4">
      <w:pPr>
        <w:ind w:left="814" w:right="70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FT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14:paraId="02F0C86A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6A4547DF" w14:textId="77777777" w:rsidR="00265062" w:rsidRDefault="00E35CC4">
      <w:pPr>
        <w:ind w:left="1067" w:right="94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/KOTA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EE32D26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6C47F44D" w14:textId="77777777" w:rsidR="00265062" w:rsidRDefault="00E35CC4">
      <w:pPr>
        <w:ind w:left="3560" w:right="34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</w:p>
    <w:p w14:paraId="1F742496" w14:textId="77777777" w:rsidR="00265062" w:rsidRDefault="00265062">
      <w:pPr>
        <w:spacing w:line="200" w:lineRule="exact"/>
      </w:pPr>
    </w:p>
    <w:p w14:paraId="45AC56A6" w14:textId="77777777" w:rsidR="00265062" w:rsidRDefault="00265062">
      <w:pPr>
        <w:spacing w:before="6" w:line="200" w:lineRule="exact"/>
      </w:pPr>
    </w:p>
    <w:p w14:paraId="7F84F511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</w:p>
    <w:p w14:paraId="2ABA9A6B" w14:textId="77777777" w:rsidR="00265062" w:rsidRDefault="00265062">
      <w:pPr>
        <w:spacing w:before="3" w:line="140" w:lineRule="exact"/>
        <w:rPr>
          <w:sz w:val="14"/>
          <w:szCs w:val="14"/>
        </w:rPr>
      </w:pPr>
    </w:p>
    <w:p w14:paraId="53C2BD7B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14:paraId="70EC03E1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295DB3AB" w14:textId="77777777" w:rsidR="00265062" w:rsidRDefault="00E35CC4">
      <w:pPr>
        <w:spacing w:line="462" w:lineRule="auto"/>
        <w:ind w:left="693" w:right="5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AC27460" w14:textId="77777777" w:rsidR="00265062" w:rsidRDefault="00E35CC4">
      <w:pPr>
        <w:spacing w:before="1"/>
        <w:ind w:left="79" w:right="6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60F744C4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0915EE65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29674E57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7B353B8A" w14:textId="77777777" w:rsidR="00265062" w:rsidRDefault="00E35CC4">
      <w:pPr>
        <w:spacing w:line="359" w:lineRule="auto"/>
        <w:ind w:left="541" w:right="96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aji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l-Qu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’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1945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443A1877" w14:textId="77777777" w:rsidR="00265062" w:rsidRDefault="00E35CC4">
      <w:pPr>
        <w:spacing w:before="2" w:line="360" w:lineRule="auto"/>
        <w:ind w:left="541" w:right="96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juju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za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ujuan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za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03C96679" w14:textId="77777777" w:rsidR="00265062" w:rsidRDefault="00E35CC4">
      <w:pPr>
        <w:spacing w:line="260" w:lineRule="exact"/>
        <w:ind w:left="219" w:right="1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606CF03E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4E4974E1" w14:textId="77777777" w:rsidR="00265062" w:rsidRDefault="00E35CC4">
      <w:pPr>
        <w:spacing w:line="361" w:lineRule="auto"/>
        <w:ind w:left="541" w:right="103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pgSz w:w="11920" w:h="16840"/>
          <w:pgMar w:top="1040" w:right="1280" w:bottom="280" w:left="11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315CD54" w14:textId="77777777" w:rsidR="00265062" w:rsidRDefault="00E35CC4">
      <w:pPr>
        <w:spacing w:before="58" w:line="359" w:lineRule="auto"/>
        <w:ind w:left="117" w:right="1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2672F771" w14:textId="77777777" w:rsidR="00265062" w:rsidRDefault="00E35CC4">
      <w:pPr>
        <w:spacing w:before="1"/>
        <w:ind w:left="117" w:right="395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238B817F" w14:textId="77777777" w:rsidR="00265062" w:rsidRDefault="00265062">
      <w:pPr>
        <w:spacing w:before="3" w:line="100" w:lineRule="exact"/>
        <w:rPr>
          <w:sz w:val="10"/>
          <w:szCs w:val="10"/>
        </w:rPr>
      </w:pPr>
    </w:p>
    <w:p w14:paraId="39F397A4" w14:textId="77777777" w:rsidR="00265062" w:rsidRDefault="00265062">
      <w:pPr>
        <w:spacing w:line="200" w:lineRule="exact"/>
      </w:pPr>
    </w:p>
    <w:p w14:paraId="510D3263" w14:textId="77777777" w:rsidR="00265062" w:rsidRDefault="00265062">
      <w:pPr>
        <w:spacing w:line="200" w:lineRule="exact"/>
      </w:pPr>
    </w:p>
    <w:p w14:paraId="0252E892" w14:textId="77777777" w:rsidR="00265062" w:rsidRDefault="00E35CC4">
      <w:pPr>
        <w:spacing w:line="357" w:lineRule="auto"/>
        <w:ind w:left="6072" w:right="116" w:firstLine="132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41B0CC08" w14:textId="77777777" w:rsidR="00265062" w:rsidRDefault="00265062">
      <w:pPr>
        <w:spacing w:line="200" w:lineRule="exact"/>
      </w:pPr>
    </w:p>
    <w:p w14:paraId="36902214" w14:textId="77777777" w:rsidR="00265062" w:rsidRDefault="00265062">
      <w:pPr>
        <w:spacing w:line="200" w:lineRule="exact"/>
      </w:pPr>
    </w:p>
    <w:p w14:paraId="52783B92" w14:textId="77777777" w:rsidR="00265062" w:rsidRDefault="00265062">
      <w:pPr>
        <w:spacing w:line="200" w:lineRule="exact"/>
      </w:pPr>
    </w:p>
    <w:p w14:paraId="699235DD" w14:textId="77777777" w:rsidR="00265062" w:rsidRDefault="00265062">
      <w:pPr>
        <w:spacing w:before="8" w:line="240" w:lineRule="exact"/>
        <w:rPr>
          <w:sz w:val="24"/>
          <w:szCs w:val="24"/>
        </w:rPr>
      </w:pPr>
    </w:p>
    <w:p w14:paraId="292959B8" w14:textId="77777777" w:rsidR="00265062" w:rsidRDefault="00E35CC4">
      <w:pPr>
        <w:ind w:right="116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263BA0B" w14:textId="77777777" w:rsidR="00265062" w:rsidRDefault="00265062">
      <w:pPr>
        <w:spacing w:line="200" w:lineRule="exact"/>
      </w:pPr>
    </w:p>
    <w:p w14:paraId="36E4F570" w14:textId="77777777" w:rsidR="00265062" w:rsidRDefault="00265062">
      <w:pPr>
        <w:spacing w:line="200" w:lineRule="exact"/>
      </w:pPr>
    </w:p>
    <w:p w14:paraId="08A8A16F" w14:textId="77777777" w:rsidR="00265062" w:rsidRDefault="00265062">
      <w:pPr>
        <w:spacing w:line="200" w:lineRule="exact"/>
      </w:pPr>
    </w:p>
    <w:p w14:paraId="4845C756" w14:textId="77777777" w:rsidR="00265062" w:rsidRDefault="00265062">
      <w:pPr>
        <w:spacing w:line="200" w:lineRule="exact"/>
      </w:pPr>
    </w:p>
    <w:p w14:paraId="37FD07EF" w14:textId="77777777" w:rsidR="00265062" w:rsidRDefault="00265062">
      <w:pPr>
        <w:spacing w:line="200" w:lineRule="exact"/>
      </w:pPr>
    </w:p>
    <w:p w14:paraId="01261F90" w14:textId="77777777" w:rsidR="00265062" w:rsidRDefault="00265062">
      <w:pPr>
        <w:spacing w:line="200" w:lineRule="exact"/>
      </w:pPr>
    </w:p>
    <w:p w14:paraId="2E959295" w14:textId="77777777" w:rsidR="00265062" w:rsidRDefault="00265062">
      <w:pPr>
        <w:spacing w:line="200" w:lineRule="exact"/>
      </w:pPr>
    </w:p>
    <w:p w14:paraId="3B252B9B" w14:textId="77777777" w:rsidR="00265062" w:rsidRDefault="00265062">
      <w:pPr>
        <w:spacing w:line="200" w:lineRule="exact"/>
      </w:pPr>
    </w:p>
    <w:p w14:paraId="1C06B79C" w14:textId="77777777" w:rsidR="00265062" w:rsidRDefault="00265062">
      <w:pPr>
        <w:spacing w:line="200" w:lineRule="exact"/>
      </w:pPr>
    </w:p>
    <w:p w14:paraId="48BE92D2" w14:textId="77777777" w:rsidR="00265062" w:rsidRDefault="00265062">
      <w:pPr>
        <w:spacing w:line="200" w:lineRule="exact"/>
      </w:pPr>
    </w:p>
    <w:p w14:paraId="52135024" w14:textId="77777777" w:rsidR="00265062" w:rsidRDefault="00265062">
      <w:pPr>
        <w:spacing w:line="200" w:lineRule="exact"/>
      </w:pPr>
    </w:p>
    <w:p w14:paraId="49F6445A" w14:textId="77777777" w:rsidR="00265062" w:rsidRDefault="00265062">
      <w:pPr>
        <w:spacing w:line="200" w:lineRule="exact"/>
      </w:pPr>
    </w:p>
    <w:p w14:paraId="07A91148" w14:textId="77777777" w:rsidR="00265062" w:rsidRDefault="00265062">
      <w:pPr>
        <w:spacing w:line="200" w:lineRule="exact"/>
      </w:pPr>
    </w:p>
    <w:p w14:paraId="7C08AFCC" w14:textId="77777777" w:rsidR="00265062" w:rsidRDefault="00265062">
      <w:pPr>
        <w:spacing w:line="200" w:lineRule="exact"/>
      </w:pPr>
    </w:p>
    <w:p w14:paraId="744D3199" w14:textId="77777777" w:rsidR="00265062" w:rsidRDefault="00265062">
      <w:pPr>
        <w:spacing w:line="200" w:lineRule="exact"/>
      </w:pPr>
    </w:p>
    <w:p w14:paraId="5074AA99" w14:textId="77777777" w:rsidR="00265062" w:rsidRDefault="00265062">
      <w:pPr>
        <w:spacing w:line="200" w:lineRule="exact"/>
      </w:pPr>
    </w:p>
    <w:p w14:paraId="26C19EB4" w14:textId="77777777" w:rsidR="00265062" w:rsidRDefault="00265062">
      <w:pPr>
        <w:spacing w:line="200" w:lineRule="exact"/>
      </w:pPr>
    </w:p>
    <w:p w14:paraId="6CF2212D" w14:textId="77777777" w:rsidR="00265062" w:rsidRDefault="00265062">
      <w:pPr>
        <w:spacing w:line="200" w:lineRule="exact"/>
      </w:pPr>
    </w:p>
    <w:p w14:paraId="1FEFA79F" w14:textId="77777777" w:rsidR="00265062" w:rsidRDefault="00265062">
      <w:pPr>
        <w:spacing w:line="200" w:lineRule="exact"/>
      </w:pPr>
    </w:p>
    <w:p w14:paraId="47FE445F" w14:textId="77777777" w:rsidR="00265062" w:rsidRDefault="00265062">
      <w:pPr>
        <w:spacing w:line="200" w:lineRule="exact"/>
      </w:pPr>
    </w:p>
    <w:p w14:paraId="0091C08A" w14:textId="77777777" w:rsidR="00265062" w:rsidRDefault="00265062">
      <w:pPr>
        <w:spacing w:line="200" w:lineRule="exact"/>
      </w:pPr>
    </w:p>
    <w:p w14:paraId="7294214E" w14:textId="77777777" w:rsidR="00265062" w:rsidRDefault="00265062">
      <w:pPr>
        <w:spacing w:line="200" w:lineRule="exact"/>
      </w:pPr>
    </w:p>
    <w:p w14:paraId="37CEAFDD" w14:textId="77777777" w:rsidR="00265062" w:rsidRDefault="00265062">
      <w:pPr>
        <w:spacing w:line="200" w:lineRule="exact"/>
      </w:pPr>
    </w:p>
    <w:p w14:paraId="0F3D8056" w14:textId="77777777" w:rsidR="00265062" w:rsidRDefault="00265062">
      <w:pPr>
        <w:spacing w:line="200" w:lineRule="exact"/>
      </w:pPr>
    </w:p>
    <w:p w14:paraId="45712EEB" w14:textId="77777777" w:rsidR="00265062" w:rsidRDefault="00265062">
      <w:pPr>
        <w:spacing w:line="200" w:lineRule="exact"/>
      </w:pPr>
    </w:p>
    <w:p w14:paraId="2221D8BF" w14:textId="77777777" w:rsidR="00265062" w:rsidRDefault="00265062">
      <w:pPr>
        <w:spacing w:line="200" w:lineRule="exact"/>
      </w:pPr>
    </w:p>
    <w:p w14:paraId="0784D608" w14:textId="77777777" w:rsidR="00265062" w:rsidRDefault="00265062">
      <w:pPr>
        <w:spacing w:line="200" w:lineRule="exact"/>
      </w:pPr>
    </w:p>
    <w:p w14:paraId="0E139EB1" w14:textId="77777777" w:rsidR="00265062" w:rsidRDefault="00265062">
      <w:pPr>
        <w:spacing w:line="200" w:lineRule="exact"/>
      </w:pPr>
    </w:p>
    <w:p w14:paraId="21BB9F1B" w14:textId="77777777" w:rsidR="00265062" w:rsidRDefault="00265062">
      <w:pPr>
        <w:spacing w:line="200" w:lineRule="exact"/>
      </w:pPr>
    </w:p>
    <w:p w14:paraId="35D38821" w14:textId="77777777" w:rsidR="00265062" w:rsidRDefault="00265062">
      <w:pPr>
        <w:spacing w:line="200" w:lineRule="exact"/>
      </w:pPr>
    </w:p>
    <w:p w14:paraId="0F1A321B" w14:textId="77777777" w:rsidR="00265062" w:rsidRDefault="00265062">
      <w:pPr>
        <w:spacing w:line="200" w:lineRule="exact"/>
      </w:pPr>
    </w:p>
    <w:p w14:paraId="7B0100A9" w14:textId="77777777" w:rsidR="00265062" w:rsidRDefault="00265062">
      <w:pPr>
        <w:spacing w:line="200" w:lineRule="exact"/>
      </w:pPr>
    </w:p>
    <w:p w14:paraId="70833ED7" w14:textId="77777777" w:rsidR="00265062" w:rsidRDefault="00265062">
      <w:pPr>
        <w:spacing w:line="200" w:lineRule="exact"/>
      </w:pPr>
    </w:p>
    <w:p w14:paraId="760EAA39" w14:textId="77777777" w:rsidR="00265062" w:rsidRDefault="00265062">
      <w:pPr>
        <w:spacing w:line="200" w:lineRule="exact"/>
      </w:pPr>
    </w:p>
    <w:p w14:paraId="2BA5511B" w14:textId="77777777" w:rsidR="00265062" w:rsidRDefault="00265062">
      <w:pPr>
        <w:spacing w:line="200" w:lineRule="exact"/>
      </w:pPr>
    </w:p>
    <w:p w14:paraId="00255127" w14:textId="77777777" w:rsidR="00265062" w:rsidRDefault="00265062">
      <w:pPr>
        <w:spacing w:line="200" w:lineRule="exact"/>
      </w:pPr>
    </w:p>
    <w:p w14:paraId="32A6FE90" w14:textId="77777777" w:rsidR="00265062" w:rsidRDefault="00265062">
      <w:pPr>
        <w:spacing w:line="200" w:lineRule="exact"/>
      </w:pPr>
    </w:p>
    <w:p w14:paraId="4B80B966" w14:textId="77777777" w:rsidR="00265062" w:rsidRDefault="00265062">
      <w:pPr>
        <w:spacing w:line="200" w:lineRule="exact"/>
      </w:pPr>
    </w:p>
    <w:p w14:paraId="2455532D" w14:textId="77777777" w:rsidR="00265062" w:rsidRDefault="00265062">
      <w:pPr>
        <w:spacing w:line="200" w:lineRule="exact"/>
      </w:pPr>
    </w:p>
    <w:p w14:paraId="7864A602" w14:textId="77777777" w:rsidR="00265062" w:rsidRDefault="00265062">
      <w:pPr>
        <w:spacing w:line="200" w:lineRule="exact"/>
      </w:pPr>
    </w:p>
    <w:p w14:paraId="48419190" w14:textId="77777777" w:rsidR="00265062" w:rsidRDefault="00265062">
      <w:pPr>
        <w:spacing w:line="200" w:lineRule="exact"/>
      </w:pPr>
    </w:p>
    <w:p w14:paraId="167A1E74" w14:textId="77777777" w:rsidR="00265062" w:rsidRDefault="00265062">
      <w:pPr>
        <w:spacing w:line="200" w:lineRule="exact"/>
      </w:pPr>
    </w:p>
    <w:p w14:paraId="65EEF326" w14:textId="77777777" w:rsidR="00265062" w:rsidRDefault="00265062">
      <w:pPr>
        <w:spacing w:line="200" w:lineRule="exact"/>
      </w:pPr>
    </w:p>
    <w:p w14:paraId="1AF2DCB0" w14:textId="77777777" w:rsidR="00265062" w:rsidRDefault="00265062">
      <w:pPr>
        <w:spacing w:line="200" w:lineRule="exact"/>
      </w:pPr>
    </w:p>
    <w:p w14:paraId="72090448" w14:textId="77777777" w:rsidR="00265062" w:rsidRDefault="00265062">
      <w:pPr>
        <w:spacing w:line="200" w:lineRule="exact"/>
      </w:pPr>
    </w:p>
    <w:p w14:paraId="5EF62EC6" w14:textId="77777777" w:rsidR="00265062" w:rsidRDefault="00265062">
      <w:pPr>
        <w:spacing w:line="200" w:lineRule="exact"/>
      </w:pPr>
    </w:p>
    <w:p w14:paraId="256D3C12" w14:textId="77777777" w:rsidR="00265062" w:rsidRDefault="00265062">
      <w:pPr>
        <w:spacing w:before="1" w:line="240" w:lineRule="exact"/>
        <w:rPr>
          <w:sz w:val="24"/>
          <w:szCs w:val="24"/>
        </w:rPr>
      </w:pPr>
    </w:p>
    <w:p w14:paraId="6AA645B8" w14:textId="77777777" w:rsidR="00265062" w:rsidRDefault="00E35CC4">
      <w:pPr>
        <w:ind w:left="117" w:right="737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u</w:t>
      </w:r>
    </w:p>
    <w:p w14:paraId="07CD931E" w14:textId="77777777" w:rsidR="00265062" w:rsidRDefault="00265062">
      <w:pPr>
        <w:spacing w:before="5" w:line="100" w:lineRule="exact"/>
        <w:rPr>
          <w:sz w:val="10"/>
          <w:szCs w:val="10"/>
        </w:rPr>
      </w:pPr>
    </w:p>
    <w:p w14:paraId="74918F42" w14:textId="77777777" w:rsidR="00265062" w:rsidRDefault="00E35CC4">
      <w:pPr>
        <w:ind w:left="117" w:right="1082"/>
        <w:jc w:val="both"/>
        <w:rPr>
          <w:rFonts w:ascii="Bookman Old Style" w:eastAsia="Bookman Old Style" w:hAnsi="Bookman Old Style" w:cs="Bookman Old Style"/>
          <w:sz w:val="18"/>
          <w:szCs w:val="18"/>
        </w:rPr>
        <w:sectPr w:rsidR="00265062">
          <w:pgSz w:w="11920" w:h="16840"/>
          <w:pgMar w:top="1480" w:right="1260" w:bottom="280" w:left="11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*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ni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 xml:space="preserve"> 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ete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ai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ngku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p</w:t>
      </w:r>
    </w:p>
    <w:p w14:paraId="0F31BB02" w14:textId="77777777" w:rsidR="00265062" w:rsidRDefault="00E35CC4">
      <w:pPr>
        <w:spacing w:before="66" w:line="378" w:lineRule="auto"/>
        <w:ind w:left="2468" w:right="2370" w:hanging="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KTU</w:t>
      </w:r>
    </w:p>
    <w:p w14:paraId="01E00217" w14:textId="77777777" w:rsidR="00265062" w:rsidRDefault="00E35CC4">
      <w:pPr>
        <w:spacing w:line="280" w:lineRule="exact"/>
        <w:ind w:left="818" w:right="72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FT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14:paraId="09BCCEFA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2B5CFD27" w14:textId="77777777" w:rsidR="00265062" w:rsidRDefault="00E35CC4">
      <w:pPr>
        <w:ind w:left="1067" w:right="9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/KOTA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96891B5" w14:textId="77777777" w:rsidR="00265062" w:rsidRDefault="00265062">
      <w:pPr>
        <w:spacing w:before="2" w:line="160" w:lineRule="exact"/>
        <w:rPr>
          <w:sz w:val="16"/>
          <w:szCs w:val="16"/>
        </w:rPr>
      </w:pPr>
    </w:p>
    <w:p w14:paraId="2BAAA176" w14:textId="77777777" w:rsidR="00265062" w:rsidRDefault="00E35CC4">
      <w:pPr>
        <w:ind w:left="3560" w:right="34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</w:p>
    <w:p w14:paraId="4C00FFC0" w14:textId="77777777" w:rsidR="00265062" w:rsidRDefault="00265062">
      <w:pPr>
        <w:spacing w:line="200" w:lineRule="exact"/>
      </w:pPr>
    </w:p>
    <w:p w14:paraId="5D603CB5" w14:textId="77777777" w:rsidR="00265062" w:rsidRDefault="00265062">
      <w:pPr>
        <w:spacing w:before="6" w:line="200" w:lineRule="exact"/>
      </w:pPr>
    </w:p>
    <w:p w14:paraId="5005C6B7" w14:textId="77777777" w:rsidR="00265062" w:rsidRDefault="00E35CC4">
      <w:pPr>
        <w:ind w:left="197" w:right="45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14:paraId="08A547F4" w14:textId="77777777" w:rsidR="00265062" w:rsidRDefault="00265062">
      <w:pPr>
        <w:spacing w:before="19" w:line="240" w:lineRule="exact"/>
        <w:rPr>
          <w:sz w:val="24"/>
          <w:szCs w:val="24"/>
        </w:rPr>
      </w:pPr>
    </w:p>
    <w:p w14:paraId="47C61D94" w14:textId="77777777" w:rsidR="00265062" w:rsidRDefault="00E35CC4">
      <w:pPr>
        <w:spacing w:line="462" w:lineRule="auto"/>
        <w:ind w:left="693" w:right="5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aat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6698A9D" w14:textId="77777777" w:rsidR="00265062" w:rsidRDefault="00E35CC4">
      <w:pPr>
        <w:spacing w:before="1"/>
        <w:ind w:left="117" w:right="58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69F76653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531D6E52" w14:textId="77777777" w:rsidR="00265062" w:rsidRDefault="00E35CC4">
      <w:pPr>
        <w:ind w:left="117" w:right="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2B1E1668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3C4E6CB9" w14:textId="77777777" w:rsidR="00265062" w:rsidRDefault="00E35CC4">
      <w:pPr>
        <w:spacing w:line="359" w:lineRule="auto"/>
        <w:ind w:left="117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 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</w:p>
    <w:p w14:paraId="27ADBFFD" w14:textId="77777777" w:rsidR="00265062" w:rsidRDefault="00E35CC4">
      <w:pPr>
        <w:spacing w:before="2"/>
        <w:ind w:left="117" w:right="78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FAB0B06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6FD2D545" w14:textId="77777777" w:rsidR="00265062" w:rsidRDefault="00E35CC4">
      <w:pPr>
        <w:spacing w:line="361" w:lineRule="auto"/>
        <w:ind w:left="117" w:right="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14:paraId="064CAE15" w14:textId="77777777" w:rsidR="00265062" w:rsidRDefault="00E35CC4">
      <w:pPr>
        <w:ind w:left="117" w:right="32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</w:p>
    <w:p w14:paraId="46BF1267" w14:textId="77777777" w:rsidR="00265062" w:rsidRDefault="00265062">
      <w:pPr>
        <w:spacing w:before="18" w:line="240" w:lineRule="exact"/>
        <w:rPr>
          <w:sz w:val="24"/>
          <w:szCs w:val="24"/>
        </w:rPr>
      </w:pPr>
    </w:p>
    <w:p w14:paraId="2B31CACB" w14:textId="77777777" w:rsidR="00265062" w:rsidRDefault="00E35CC4">
      <w:pPr>
        <w:spacing w:line="361" w:lineRule="auto"/>
        <w:ind w:left="117" w:right="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03D8B43" w14:textId="77777777" w:rsidR="00265062" w:rsidRDefault="00265062">
      <w:pPr>
        <w:spacing w:before="1" w:line="100" w:lineRule="exact"/>
        <w:rPr>
          <w:sz w:val="10"/>
          <w:szCs w:val="10"/>
        </w:rPr>
      </w:pPr>
    </w:p>
    <w:p w14:paraId="4414680D" w14:textId="77777777" w:rsidR="00265062" w:rsidRDefault="00E35CC4">
      <w:pPr>
        <w:spacing w:line="420" w:lineRule="atLeast"/>
        <w:ind w:left="6114" w:right="74" w:firstLine="13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5DE884FA" w14:textId="77777777" w:rsidR="00265062" w:rsidRDefault="00265062">
      <w:pPr>
        <w:spacing w:line="160" w:lineRule="exact"/>
        <w:rPr>
          <w:sz w:val="16"/>
          <w:szCs w:val="16"/>
        </w:rPr>
      </w:pPr>
    </w:p>
    <w:p w14:paraId="3C4244E2" w14:textId="77777777" w:rsidR="00265062" w:rsidRDefault="00265062">
      <w:pPr>
        <w:spacing w:line="200" w:lineRule="exact"/>
      </w:pPr>
    </w:p>
    <w:p w14:paraId="555978AD" w14:textId="77777777" w:rsidR="00265062" w:rsidRDefault="00265062">
      <w:pPr>
        <w:spacing w:line="200" w:lineRule="exact"/>
      </w:pPr>
    </w:p>
    <w:p w14:paraId="6477783C" w14:textId="77777777" w:rsidR="00265062" w:rsidRDefault="00265062">
      <w:pPr>
        <w:spacing w:line="200" w:lineRule="exact"/>
      </w:pPr>
    </w:p>
    <w:p w14:paraId="564C8B82" w14:textId="77777777" w:rsidR="00265062" w:rsidRDefault="00265062">
      <w:pPr>
        <w:spacing w:line="200" w:lineRule="exact"/>
        <w:sectPr w:rsidR="00265062">
          <w:pgSz w:w="11920" w:h="16840"/>
          <w:pgMar w:top="480" w:right="1260" w:bottom="280" w:left="1160" w:header="720" w:footer="720" w:gutter="0"/>
          <w:cols w:space="720"/>
        </w:sectPr>
      </w:pPr>
    </w:p>
    <w:p w14:paraId="5190E1C7" w14:textId="77777777" w:rsidR="00265062" w:rsidRDefault="00265062">
      <w:pPr>
        <w:spacing w:line="200" w:lineRule="exact"/>
      </w:pPr>
    </w:p>
    <w:p w14:paraId="3E326A2E" w14:textId="77777777" w:rsidR="00265062" w:rsidRDefault="00265062">
      <w:pPr>
        <w:spacing w:before="11" w:line="240" w:lineRule="exact"/>
        <w:rPr>
          <w:sz w:val="24"/>
          <w:szCs w:val="24"/>
        </w:rPr>
      </w:pPr>
    </w:p>
    <w:p w14:paraId="2F204D37" w14:textId="77777777" w:rsidR="00265062" w:rsidRDefault="00E35CC4">
      <w:pPr>
        <w:spacing w:line="200" w:lineRule="exact"/>
        <w:ind w:left="117" w:right="-4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-3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position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4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position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u</w:t>
      </w:r>
    </w:p>
    <w:p w14:paraId="053EFD0B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260" w:bottom="280" w:left="1160" w:header="720" w:footer="720" w:gutter="0"/>
          <w:cols w:num="2" w:space="720" w:equalWidth="0">
            <w:col w:w="2088" w:space="5599"/>
            <w:col w:w="1813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C7E3C1A" w14:textId="77777777" w:rsidR="00265062" w:rsidRDefault="00265062">
      <w:pPr>
        <w:spacing w:before="1" w:line="100" w:lineRule="exact"/>
        <w:rPr>
          <w:sz w:val="11"/>
          <w:szCs w:val="11"/>
        </w:rPr>
      </w:pPr>
    </w:p>
    <w:p w14:paraId="71D4989E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18"/>
          <w:szCs w:val="18"/>
        </w:rPr>
        <w:sectPr w:rsidR="00265062">
          <w:type w:val="continuous"/>
          <w:pgSz w:w="11920" w:h="16840"/>
          <w:pgMar w:top="480" w:right="1260" w:bottom="280" w:left="11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*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ni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 xml:space="preserve"> 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ete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ai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ngku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p</w:t>
      </w:r>
    </w:p>
    <w:p w14:paraId="03EFEA2D" w14:textId="77777777" w:rsidR="00265062" w:rsidRDefault="00E35CC4">
      <w:pPr>
        <w:spacing w:before="74"/>
        <w:ind w:left="2731" w:right="222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14:paraId="25F76EBB" w14:textId="77777777" w:rsidR="00265062" w:rsidRDefault="00265062">
      <w:pPr>
        <w:spacing w:before="2" w:line="120" w:lineRule="exact"/>
        <w:rPr>
          <w:sz w:val="12"/>
          <w:szCs w:val="12"/>
        </w:rPr>
      </w:pPr>
    </w:p>
    <w:p w14:paraId="205FC01F" w14:textId="77777777" w:rsidR="00265062" w:rsidRDefault="00E35CC4">
      <w:pPr>
        <w:ind w:left="838" w:right="28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FT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14:paraId="145A23FB" w14:textId="77777777" w:rsidR="00265062" w:rsidRDefault="00265062">
      <w:pPr>
        <w:spacing w:before="8" w:line="100" w:lineRule="exact"/>
        <w:rPr>
          <w:sz w:val="11"/>
          <w:szCs w:val="11"/>
        </w:rPr>
      </w:pPr>
    </w:p>
    <w:p w14:paraId="612308EE" w14:textId="77777777" w:rsidR="00265062" w:rsidRDefault="00E35CC4">
      <w:pPr>
        <w:ind w:left="1067" w:right="54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/KOTA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81A8DDF" w14:textId="77777777" w:rsidR="00265062" w:rsidRDefault="00265062">
      <w:pPr>
        <w:spacing w:before="2" w:line="120" w:lineRule="exact"/>
        <w:rPr>
          <w:sz w:val="12"/>
          <w:szCs w:val="12"/>
        </w:rPr>
      </w:pPr>
    </w:p>
    <w:p w14:paraId="4DC15DB5" w14:textId="77777777" w:rsidR="00265062" w:rsidRDefault="00E35CC4">
      <w:pPr>
        <w:ind w:left="3560" w:right="30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</w:p>
    <w:p w14:paraId="0E34BD5A" w14:textId="77777777" w:rsidR="00265062" w:rsidRDefault="00265062">
      <w:pPr>
        <w:spacing w:before="4" w:line="140" w:lineRule="exact"/>
        <w:rPr>
          <w:sz w:val="15"/>
          <w:szCs w:val="15"/>
        </w:rPr>
      </w:pPr>
    </w:p>
    <w:p w14:paraId="1850DBF2" w14:textId="77777777" w:rsidR="00265062" w:rsidRDefault="00265062">
      <w:pPr>
        <w:spacing w:line="200" w:lineRule="exact"/>
      </w:pPr>
    </w:p>
    <w:p w14:paraId="711299DE" w14:textId="77777777" w:rsidR="00265062" w:rsidRDefault="00E35CC4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14:paraId="71A5DA5F" w14:textId="77777777" w:rsidR="00265062" w:rsidRDefault="00E35CC4">
      <w:pPr>
        <w:spacing w:before="4" w:line="440" w:lineRule="atLeast"/>
        <w:ind w:left="224" w:right="2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14:paraId="02B7711E" w14:textId="77777777" w:rsidR="00265062" w:rsidRDefault="00E35CC4">
      <w:pPr>
        <w:spacing w:line="320" w:lineRule="exact"/>
        <w:ind w:left="224" w:right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ir                     </w:t>
      </w:r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position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9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9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position w:val="19"/>
          <w:sz w:val="24"/>
          <w:szCs w:val="24"/>
        </w:rPr>
        <w:t>.</w:t>
      </w:r>
    </w:p>
    <w:p w14:paraId="527B3017" w14:textId="77777777" w:rsidR="00265062" w:rsidRDefault="00E35CC4">
      <w:pPr>
        <w:spacing w:before="4" w:line="480" w:lineRule="atLeast"/>
        <w:ind w:left="224" w:right="2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position w:val="-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4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>at L</w:t>
      </w:r>
      <w:r>
        <w:rPr>
          <w:rFonts w:ascii="Bookman Old Style" w:eastAsia="Bookman Old Style" w:hAnsi="Bookman Old Style" w:cs="Bookman Old Style"/>
          <w:spacing w:val="-1"/>
          <w:position w:val="-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4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-4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 xml:space="preserve">ap    </w:t>
      </w:r>
      <w:proofErr w:type="gramStart"/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position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position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4"/>
          <w:position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5AF0B1EE" w14:textId="77777777" w:rsidR="00265062" w:rsidRDefault="00E35CC4">
      <w:pPr>
        <w:spacing w:line="320" w:lineRule="exact"/>
        <w:ind w:left="224" w:right="2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ir                </w:t>
      </w:r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position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1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1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position w:val="15"/>
          <w:sz w:val="24"/>
          <w:szCs w:val="24"/>
        </w:rPr>
        <w:t>.</w:t>
      </w:r>
    </w:p>
    <w:p w14:paraId="5EE6E48E" w14:textId="77777777" w:rsidR="00265062" w:rsidRDefault="00E35CC4">
      <w:pPr>
        <w:spacing w:before="4" w:line="440" w:lineRule="atLeast"/>
        <w:ind w:left="224" w:right="2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aat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 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A) 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</w:p>
    <w:p w14:paraId="5ADB0768" w14:textId="77777777" w:rsidR="00265062" w:rsidRDefault="00265062">
      <w:pPr>
        <w:spacing w:line="140" w:lineRule="exact"/>
        <w:rPr>
          <w:sz w:val="14"/>
          <w:szCs w:val="14"/>
        </w:rPr>
        <w:sectPr w:rsidR="00265062">
          <w:pgSz w:w="11920" w:h="16840"/>
          <w:pgMar w:top="1040" w:right="1680" w:bottom="280" w:left="1160" w:header="720" w:footer="720" w:gutter="0"/>
          <w:cols w:space="720"/>
        </w:sectPr>
      </w:pPr>
    </w:p>
    <w:p w14:paraId="1FB8093C" w14:textId="77777777" w:rsidR="00265062" w:rsidRDefault="00E35CC4">
      <w:pPr>
        <w:spacing w:before="26"/>
        <w:ind w:left="224" w:right="-6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7246FE36" w14:textId="77777777" w:rsidR="00265062" w:rsidRDefault="00265062">
      <w:pPr>
        <w:spacing w:before="2" w:line="140" w:lineRule="exact"/>
        <w:rPr>
          <w:sz w:val="14"/>
          <w:szCs w:val="14"/>
        </w:rPr>
      </w:pPr>
    </w:p>
    <w:p w14:paraId="28935F65" w14:textId="77777777" w:rsidR="00265062" w:rsidRDefault="00E35CC4">
      <w:pPr>
        <w:ind w:left="2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14:paraId="38BF703F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341F076" w14:textId="77777777" w:rsidR="00265062" w:rsidRDefault="00265062">
      <w:pPr>
        <w:spacing w:before="2" w:line="260" w:lineRule="exact"/>
        <w:rPr>
          <w:sz w:val="26"/>
          <w:szCs w:val="26"/>
        </w:rPr>
      </w:pPr>
    </w:p>
    <w:p w14:paraId="33B2B4F6" w14:textId="77777777" w:rsidR="00265062" w:rsidRDefault="00E35CC4">
      <w:pPr>
        <w:spacing w:line="461" w:lineRule="auto"/>
        <w:ind w:left="285" w:right="2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  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  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 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9D50FE4" w14:textId="77777777" w:rsidR="00265062" w:rsidRDefault="00E35CC4">
      <w:pPr>
        <w:spacing w:before="2" w:line="260" w:lineRule="exact"/>
        <w:ind w:left="285" w:right="232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680" w:bottom="280" w:left="1160" w:header="720" w:footer="720" w:gutter="0"/>
          <w:cols w:num="2" w:space="720" w:equalWidth="0">
            <w:col w:w="1543" w:space="1086"/>
            <w:col w:w="6451"/>
          </w:cols>
        </w:sectPr>
      </w:pP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34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4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14:paraId="2DCF8575" w14:textId="77777777" w:rsidR="00265062" w:rsidRDefault="00265062">
      <w:pPr>
        <w:spacing w:line="100" w:lineRule="exact"/>
        <w:rPr>
          <w:sz w:val="10"/>
          <w:szCs w:val="10"/>
        </w:rPr>
      </w:pPr>
    </w:p>
    <w:p w14:paraId="0D3F9500" w14:textId="77777777" w:rsidR="00265062" w:rsidRDefault="00265062">
      <w:pPr>
        <w:spacing w:line="200" w:lineRule="exact"/>
      </w:pPr>
    </w:p>
    <w:p w14:paraId="5B43DD04" w14:textId="77777777" w:rsidR="00265062" w:rsidRDefault="00265062">
      <w:pPr>
        <w:spacing w:line="200" w:lineRule="exact"/>
        <w:sectPr w:rsidR="00265062">
          <w:type w:val="continuous"/>
          <w:pgSz w:w="11920" w:h="16840"/>
          <w:pgMar w:top="480" w:right="1680" w:bottom="280" w:left="1160" w:header="720" w:footer="720" w:gutter="0"/>
          <w:cols w:space="720"/>
        </w:sectPr>
      </w:pPr>
    </w:p>
    <w:p w14:paraId="5582CF3F" w14:textId="77777777" w:rsidR="00265062" w:rsidRDefault="00E35CC4">
      <w:pPr>
        <w:spacing w:before="26"/>
        <w:ind w:left="224" w:right="-6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14:paraId="16559A34" w14:textId="77777777" w:rsidR="00265062" w:rsidRDefault="00265062">
      <w:pPr>
        <w:spacing w:before="3" w:line="140" w:lineRule="exact"/>
        <w:rPr>
          <w:sz w:val="14"/>
          <w:szCs w:val="14"/>
        </w:rPr>
      </w:pPr>
    </w:p>
    <w:p w14:paraId="6D096919" w14:textId="77777777" w:rsidR="00265062" w:rsidRDefault="00E35CC4">
      <w:pPr>
        <w:ind w:left="2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14:paraId="1D11C45E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DA70D5C" w14:textId="77777777" w:rsidR="00265062" w:rsidRDefault="00265062">
      <w:pPr>
        <w:spacing w:before="3" w:line="180" w:lineRule="exact"/>
        <w:rPr>
          <w:sz w:val="18"/>
          <w:szCs w:val="18"/>
        </w:rPr>
      </w:pPr>
    </w:p>
    <w:p w14:paraId="1CB859A4" w14:textId="77777777" w:rsidR="00265062" w:rsidRDefault="00265062">
      <w:pPr>
        <w:spacing w:line="200" w:lineRule="exact"/>
      </w:pPr>
    </w:p>
    <w:p w14:paraId="6753AC89" w14:textId="77777777" w:rsidR="00265062" w:rsidRDefault="00E35CC4">
      <w:pPr>
        <w:ind w:left="28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00EFA4F" w14:textId="77777777" w:rsidR="00265062" w:rsidRDefault="00265062">
      <w:pPr>
        <w:spacing w:before="2" w:line="180" w:lineRule="exact"/>
        <w:rPr>
          <w:sz w:val="18"/>
          <w:szCs w:val="18"/>
        </w:rPr>
      </w:pPr>
    </w:p>
    <w:p w14:paraId="29A569D0" w14:textId="77777777" w:rsidR="00265062" w:rsidRDefault="00265062">
      <w:pPr>
        <w:spacing w:line="200" w:lineRule="exact"/>
      </w:pPr>
    </w:p>
    <w:p w14:paraId="49D9247B" w14:textId="77777777" w:rsidR="00265062" w:rsidRDefault="00E35CC4">
      <w:pPr>
        <w:spacing w:line="260" w:lineRule="exact"/>
        <w:ind w:left="285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680" w:bottom="280" w:left="1160" w:header="720" w:footer="720" w:gutter="0"/>
          <w:cols w:num="2" w:space="720" w:equalWidth="0">
            <w:col w:w="2092" w:space="537"/>
            <w:col w:w="6451"/>
          </w:cols>
        </w:sectPr>
      </w:pP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14:paraId="2A596D4F" w14:textId="77777777" w:rsidR="00265062" w:rsidRDefault="00265062">
      <w:pPr>
        <w:spacing w:before="6" w:line="180" w:lineRule="exact"/>
        <w:rPr>
          <w:sz w:val="19"/>
          <w:szCs w:val="19"/>
        </w:rPr>
      </w:pPr>
    </w:p>
    <w:p w14:paraId="43C33562" w14:textId="77777777" w:rsidR="00265062" w:rsidRDefault="00265062">
      <w:pPr>
        <w:spacing w:line="200" w:lineRule="exact"/>
      </w:pPr>
    </w:p>
    <w:p w14:paraId="32E3C798" w14:textId="77777777" w:rsidR="00265062" w:rsidRDefault="00265062">
      <w:pPr>
        <w:spacing w:line="200" w:lineRule="exact"/>
      </w:pPr>
    </w:p>
    <w:p w14:paraId="676CE7A3" w14:textId="77777777" w:rsidR="00265062" w:rsidRDefault="00E35CC4">
      <w:pPr>
        <w:spacing w:before="26"/>
        <w:ind w:left="2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57FF34C0" w14:textId="77777777" w:rsidR="00265062" w:rsidRDefault="00265062">
      <w:pPr>
        <w:spacing w:before="3" w:line="280" w:lineRule="exact"/>
        <w:rPr>
          <w:sz w:val="28"/>
          <w:szCs w:val="28"/>
        </w:rPr>
      </w:pPr>
    </w:p>
    <w:p w14:paraId="74979019" w14:textId="77777777" w:rsidR="00265062" w:rsidRDefault="00E35CC4">
      <w:pPr>
        <w:spacing w:line="480" w:lineRule="auto"/>
        <w:ind w:left="2914" w:right="211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680" w:bottom="280" w:left="11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58013ED" w14:textId="77777777" w:rsidR="00265062" w:rsidRDefault="00E35CC4">
      <w:pPr>
        <w:spacing w:before="74" w:line="480" w:lineRule="auto"/>
        <w:ind w:left="2794" w:right="1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lastRenderedPageBreak/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D896D3F" w14:textId="77777777" w:rsidR="00265062" w:rsidRDefault="00E35CC4">
      <w:pPr>
        <w:spacing w:line="280" w:lineRule="exact"/>
        <w:ind w:left="2794" w:right="1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2C30F75C" w14:textId="77777777" w:rsidR="00265062" w:rsidRDefault="00265062">
      <w:pPr>
        <w:spacing w:before="3" w:line="280" w:lineRule="exact"/>
        <w:rPr>
          <w:sz w:val="28"/>
          <w:szCs w:val="28"/>
        </w:rPr>
      </w:pPr>
    </w:p>
    <w:p w14:paraId="6D8E465B" w14:textId="77777777" w:rsidR="00265062" w:rsidRDefault="00E35CC4">
      <w:pPr>
        <w:spacing w:line="480" w:lineRule="auto"/>
        <w:ind w:left="2794" w:right="2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62E0B45" w14:textId="77777777" w:rsidR="00265062" w:rsidRDefault="00E35CC4">
      <w:pPr>
        <w:spacing w:line="479" w:lineRule="auto"/>
        <w:ind w:left="2794" w:right="1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F73136F" w14:textId="77777777" w:rsidR="00265062" w:rsidRDefault="00E35CC4">
      <w:pPr>
        <w:spacing w:before="1" w:line="480" w:lineRule="auto"/>
        <w:ind w:left="2794" w:right="1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CBD5A18" w14:textId="77777777" w:rsidR="00265062" w:rsidRDefault="00E35CC4">
      <w:pPr>
        <w:spacing w:line="260" w:lineRule="exact"/>
        <w:ind w:left="2794" w:right="2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14:paraId="37364394" w14:textId="77777777" w:rsidR="00265062" w:rsidRDefault="00265062">
      <w:pPr>
        <w:spacing w:line="100" w:lineRule="exact"/>
        <w:rPr>
          <w:sz w:val="10"/>
          <w:szCs w:val="10"/>
        </w:rPr>
      </w:pPr>
    </w:p>
    <w:p w14:paraId="37CB5E28" w14:textId="77777777" w:rsidR="00265062" w:rsidRDefault="00265062">
      <w:pPr>
        <w:spacing w:line="200" w:lineRule="exact"/>
      </w:pPr>
    </w:p>
    <w:p w14:paraId="0FE7F2C2" w14:textId="77777777" w:rsidR="00265062" w:rsidRDefault="00265062">
      <w:pPr>
        <w:spacing w:line="200" w:lineRule="exact"/>
        <w:sectPr w:rsidR="00265062">
          <w:pgSz w:w="11920" w:h="16840"/>
          <w:pgMar w:top="1040" w:right="1680" w:bottom="280" w:left="1280" w:header="720" w:footer="720" w:gutter="0"/>
          <w:cols w:space="720"/>
        </w:sectPr>
      </w:pPr>
    </w:p>
    <w:p w14:paraId="5058C83A" w14:textId="77777777" w:rsidR="00265062" w:rsidRDefault="00E35CC4">
      <w:pPr>
        <w:spacing w:before="26"/>
        <w:ind w:left="104" w:right="-6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79064B68" w14:textId="77777777" w:rsidR="00265062" w:rsidRDefault="00265062">
      <w:pPr>
        <w:spacing w:before="8" w:line="120" w:lineRule="exact"/>
        <w:rPr>
          <w:sz w:val="13"/>
          <w:szCs w:val="13"/>
        </w:rPr>
      </w:pPr>
    </w:p>
    <w:p w14:paraId="0187DC08" w14:textId="77777777" w:rsidR="00265062" w:rsidRDefault="00E35CC4">
      <w:pPr>
        <w:ind w:left="1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14:paraId="5410CD23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239A9454" w14:textId="77777777" w:rsidR="00265062" w:rsidRDefault="00265062">
      <w:pPr>
        <w:spacing w:before="18" w:line="260" w:lineRule="exact"/>
        <w:rPr>
          <w:sz w:val="26"/>
          <w:szCs w:val="26"/>
        </w:rPr>
      </w:pPr>
    </w:p>
    <w:p w14:paraId="7C392CEF" w14:textId="77777777" w:rsidR="00265062" w:rsidRDefault="00E35CC4">
      <w:pPr>
        <w:spacing w:line="480" w:lineRule="auto"/>
        <w:ind w:left="285" w:right="2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87DC589" w14:textId="77777777" w:rsidR="00265062" w:rsidRDefault="00E35CC4">
      <w:pPr>
        <w:spacing w:line="480" w:lineRule="auto"/>
        <w:ind w:left="285" w:right="1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4C0FE439" w14:textId="77777777" w:rsidR="00265062" w:rsidRDefault="00E35CC4">
      <w:pPr>
        <w:spacing w:line="280" w:lineRule="exact"/>
        <w:ind w:left="285" w:right="1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18B3352D" w14:textId="77777777" w:rsidR="00265062" w:rsidRDefault="00265062">
      <w:pPr>
        <w:spacing w:before="2" w:line="280" w:lineRule="exact"/>
        <w:rPr>
          <w:sz w:val="28"/>
          <w:szCs w:val="28"/>
        </w:rPr>
      </w:pPr>
    </w:p>
    <w:p w14:paraId="2E0BCA5A" w14:textId="77777777" w:rsidR="00265062" w:rsidRDefault="00E35CC4">
      <w:pPr>
        <w:spacing w:line="477" w:lineRule="auto"/>
        <w:ind w:left="285" w:right="2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55EB1B8" w14:textId="77777777" w:rsidR="00265062" w:rsidRDefault="00E35CC4">
      <w:pPr>
        <w:spacing w:before="3" w:line="480" w:lineRule="auto"/>
        <w:ind w:left="285" w:right="17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680" w:bottom="280" w:left="1280" w:header="720" w:footer="720" w:gutter="0"/>
          <w:cols w:num="2" w:space="720" w:equalWidth="0">
            <w:col w:w="1538" w:space="971"/>
            <w:col w:w="6451"/>
          </w:cols>
        </w:sect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CD49D35" w14:textId="77777777" w:rsidR="00265062" w:rsidRDefault="00E35CC4">
      <w:pPr>
        <w:spacing w:before="74" w:line="480" w:lineRule="auto"/>
        <w:ind w:left="3054" w:right="83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lastRenderedPageBreak/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39FF164" w14:textId="77777777" w:rsidR="00265062" w:rsidRDefault="00E35CC4">
      <w:pPr>
        <w:spacing w:line="260" w:lineRule="exact"/>
        <w:ind w:left="305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14:paraId="19FC5BFA" w14:textId="77777777" w:rsidR="00265062" w:rsidRDefault="00265062">
      <w:pPr>
        <w:spacing w:line="200" w:lineRule="exact"/>
      </w:pPr>
    </w:p>
    <w:p w14:paraId="016146B6" w14:textId="77777777" w:rsidR="00265062" w:rsidRDefault="00265062">
      <w:pPr>
        <w:spacing w:line="200" w:lineRule="exact"/>
      </w:pPr>
    </w:p>
    <w:p w14:paraId="0BE27323" w14:textId="77777777" w:rsidR="00265062" w:rsidRDefault="00265062">
      <w:pPr>
        <w:spacing w:line="220" w:lineRule="exact"/>
        <w:rPr>
          <w:sz w:val="22"/>
          <w:szCs w:val="22"/>
        </w:rPr>
        <w:sectPr w:rsidR="00265062">
          <w:pgSz w:w="11920" w:h="16840"/>
          <w:pgMar w:top="1040" w:right="1020" w:bottom="280" w:left="1020" w:header="720" w:footer="720" w:gutter="0"/>
          <w:cols w:space="720"/>
        </w:sectPr>
      </w:pPr>
    </w:p>
    <w:p w14:paraId="0967AFFB" w14:textId="77777777" w:rsidR="00265062" w:rsidRDefault="00E35CC4">
      <w:pPr>
        <w:spacing w:before="26"/>
        <w:ind w:left="36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69D6D9E1" w14:textId="77777777" w:rsidR="00265062" w:rsidRDefault="00265062">
      <w:pPr>
        <w:spacing w:before="8" w:line="120" w:lineRule="exact"/>
        <w:rPr>
          <w:sz w:val="13"/>
          <w:szCs w:val="13"/>
        </w:rPr>
      </w:pPr>
    </w:p>
    <w:p w14:paraId="72717CF1" w14:textId="77777777" w:rsidR="00265062" w:rsidRDefault="00E35CC4">
      <w:pPr>
        <w:ind w:left="364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</w:p>
    <w:p w14:paraId="06D316CD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6B1E63A7" w14:textId="77777777" w:rsidR="00265062" w:rsidRDefault="00265062">
      <w:pPr>
        <w:spacing w:before="2" w:line="280" w:lineRule="exact"/>
        <w:rPr>
          <w:sz w:val="28"/>
          <w:szCs w:val="28"/>
        </w:rPr>
      </w:pPr>
    </w:p>
    <w:p w14:paraId="07E1EBD1" w14:textId="77777777" w:rsidR="00265062" w:rsidRDefault="00E35CC4">
      <w:pPr>
        <w:spacing w:line="477" w:lineRule="auto"/>
        <w:ind w:left="285" w:right="8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1206501" w14:textId="77777777" w:rsidR="00265062" w:rsidRDefault="00E35CC4">
      <w:pPr>
        <w:spacing w:before="4" w:line="480" w:lineRule="auto"/>
        <w:ind w:left="285" w:right="8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2CF940E" w14:textId="77777777" w:rsidR="00265062" w:rsidRDefault="00E35CC4">
      <w:pPr>
        <w:spacing w:line="280" w:lineRule="exact"/>
        <w:ind w:left="285" w:right="8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006FBBE0" w14:textId="77777777" w:rsidR="00265062" w:rsidRDefault="00265062">
      <w:pPr>
        <w:spacing w:before="2" w:line="280" w:lineRule="exact"/>
        <w:rPr>
          <w:sz w:val="28"/>
          <w:szCs w:val="28"/>
        </w:rPr>
      </w:pPr>
    </w:p>
    <w:p w14:paraId="598736B2" w14:textId="77777777" w:rsidR="00265062" w:rsidRDefault="00E35CC4">
      <w:pPr>
        <w:spacing w:line="480" w:lineRule="auto"/>
        <w:ind w:left="285" w:right="8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34A3EF4" w14:textId="77777777" w:rsidR="00265062" w:rsidRDefault="00E35CC4">
      <w:pPr>
        <w:spacing w:line="280" w:lineRule="exact"/>
        <w:ind w:left="285" w:right="8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</w:p>
    <w:p w14:paraId="425DF859" w14:textId="77777777" w:rsidR="00265062" w:rsidRDefault="00265062">
      <w:pPr>
        <w:spacing w:before="18" w:line="260" w:lineRule="exact"/>
        <w:rPr>
          <w:sz w:val="26"/>
          <w:szCs w:val="26"/>
        </w:rPr>
      </w:pPr>
    </w:p>
    <w:p w14:paraId="2A0D42C7" w14:textId="77777777" w:rsidR="00265062" w:rsidRDefault="00E35CC4">
      <w:pPr>
        <w:spacing w:line="480" w:lineRule="auto"/>
        <w:ind w:left="285" w:right="8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C79AF7" w14:textId="77777777" w:rsidR="00265062" w:rsidRDefault="00E35CC4">
      <w:pPr>
        <w:spacing w:line="480" w:lineRule="auto"/>
        <w:ind w:left="285" w:right="8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..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90EB4B" w14:textId="77777777" w:rsidR="00265062" w:rsidRDefault="00E35CC4">
      <w:pPr>
        <w:spacing w:line="260" w:lineRule="exact"/>
        <w:ind w:left="285" w:right="87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020" w:bottom="280" w:left="1020" w:header="720" w:footer="720" w:gutter="0"/>
          <w:cols w:num="2" w:space="720" w:equalWidth="0">
            <w:col w:w="2287" w:space="482"/>
            <w:col w:w="7111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14:paraId="279F75DD" w14:textId="77777777" w:rsidR="00265062" w:rsidRDefault="00265062">
      <w:pPr>
        <w:spacing w:line="200" w:lineRule="exact"/>
      </w:pPr>
    </w:p>
    <w:p w14:paraId="2B795C0E" w14:textId="77777777" w:rsidR="00265062" w:rsidRDefault="00265062">
      <w:pPr>
        <w:spacing w:line="200" w:lineRule="exact"/>
      </w:pPr>
    </w:p>
    <w:p w14:paraId="69CD4479" w14:textId="77777777" w:rsidR="00265062" w:rsidRDefault="00265062">
      <w:pPr>
        <w:spacing w:before="4" w:line="260" w:lineRule="exact"/>
        <w:rPr>
          <w:sz w:val="26"/>
          <w:szCs w:val="26"/>
        </w:rPr>
      </w:pPr>
    </w:p>
    <w:p w14:paraId="02C8C96D" w14:textId="77777777" w:rsidR="00265062" w:rsidRDefault="00E35CC4">
      <w:pPr>
        <w:spacing w:before="26" w:line="359" w:lineRule="auto"/>
        <w:ind w:left="113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BE40A8D" w14:textId="77777777" w:rsidR="00265062" w:rsidRDefault="00265062">
      <w:pPr>
        <w:spacing w:before="3" w:line="100" w:lineRule="exact"/>
        <w:rPr>
          <w:sz w:val="10"/>
          <w:szCs w:val="10"/>
        </w:rPr>
      </w:pPr>
    </w:p>
    <w:p w14:paraId="2675A6A8" w14:textId="77777777" w:rsidR="00265062" w:rsidRDefault="00E35CC4">
      <w:pPr>
        <w:spacing w:line="420" w:lineRule="atLeast"/>
        <w:ind w:left="6346" w:right="310" w:firstLine="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0A8746F0" w14:textId="77777777" w:rsidR="00265062" w:rsidRDefault="00265062">
      <w:pPr>
        <w:spacing w:line="160" w:lineRule="exact"/>
        <w:rPr>
          <w:sz w:val="16"/>
          <w:szCs w:val="16"/>
        </w:rPr>
      </w:pPr>
    </w:p>
    <w:p w14:paraId="02B918BE" w14:textId="77777777" w:rsidR="00265062" w:rsidRDefault="00265062">
      <w:pPr>
        <w:spacing w:line="200" w:lineRule="exact"/>
      </w:pPr>
    </w:p>
    <w:p w14:paraId="11F6E34E" w14:textId="77777777" w:rsidR="00265062" w:rsidRDefault="00265062">
      <w:pPr>
        <w:spacing w:line="200" w:lineRule="exact"/>
      </w:pPr>
    </w:p>
    <w:p w14:paraId="477AD63E" w14:textId="77777777" w:rsidR="00265062" w:rsidRDefault="00265062">
      <w:pPr>
        <w:spacing w:line="200" w:lineRule="exact"/>
      </w:pPr>
    </w:p>
    <w:p w14:paraId="4E79EE20" w14:textId="77777777" w:rsidR="00265062" w:rsidRDefault="00265062">
      <w:pPr>
        <w:spacing w:line="200" w:lineRule="exact"/>
        <w:sectPr w:rsidR="00265062">
          <w:type w:val="continuous"/>
          <w:pgSz w:w="11920" w:h="16840"/>
          <w:pgMar w:top="480" w:right="1020" w:bottom="280" w:left="1020" w:header="720" w:footer="720" w:gutter="0"/>
          <w:cols w:space="720"/>
        </w:sectPr>
      </w:pPr>
    </w:p>
    <w:p w14:paraId="36B12727" w14:textId="77777777" w:rsidR="00265062" w:rsidRDefault="00265062">
      <w:pPr>
        <w:spacing w:line="200" w:lineRule="exact"/>
      </w:pPr>
    </w:p>
    <w:p w14:paraId="4537E1BA" w14:textId="77777777" w:rsidR="00265062" w:rsidRDefault="00265062">
      <w:pPr>
        <w:spacing w:before="11" w:line="240" w:lineRule="exact"/>
        <w:rPr>
          <w:sz w:val="24"/>
          <w:szCs w:val="24"/>
        </w:rPr>
      </w:pPr>
    </w:p>
    <w:p w14:paraId="0BDB7F41" w14:textId="77777777" w:rsidR="00265062" w:rsidRDefault="00E35CC4">
      <w:pPr>
        <w:ind w:left="257" w:right="-4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u</w:t>
      </w:r>
    </w:p>
    <w:p w14:paraId="7EAD9C8D" w14:textId="77777777" w:rsidR="00265062" w:rsidRDefault="00E35CC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265062">
          <w:type w:val="continuous"/>
          <w:pgSz w:w="11920" w:h="16840"/>
          <w:pgMar w:top="480" w:right="1020" w:bottom="280" w:left="1020" w:header="720" w:footer="720" w:gutter="0"/>
          <w:cols w:num="2" w:space="720" w:equalWidth="0">
            <w:col w:w="2227" w:space="5600"/>
            <w:col w:w="2053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55BD969" w14:textId="77777777" w:rsidR="00265062" w:rsidRDefault="00E35CC4">
      <w:pPr>
        <w:spacing w:before="74"/>
        <w:ind w:left="3556" w:right="334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14:paraId="0FB08BA8" w14:textId="77777777" w:rsidR="00265062" w:rsidRDefault="00265062">
      <w:pPr>
        <w:spacing w:before="2" w:line="120" w:lineRule="exact"/>
        <w:rPr>
          <w:sz w:val="12"/>
          <w:szCs w:val="12"/>
        </w:rPr>
      </w:pPr>
    </w:p>
    <w:p w14:paraId="02EA5ED6" w14:textId="77777777" w:rsidR="00265062" w:rsidRDefault="00E35CC4">
      <w:pPr>
        <w:ind w:left="2091" w:right="188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OTA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ITIK</w:t>
      </w:r>
    </w:p>
    <w:p w14:paraId="7444F10F" w14:textId="77777777" w:rsidR="00265062" w:rsidRDefault="00265062">
      <w:pPr>
        <w:spacing w:before="8" w:line="100" w:lineRule="exact"/>
        <w:rPr>
          <w:sz w:val="11"/>
          <w:szCs w:val="11"/>
        </w:rPr>
      </w:pPr>
    </w:p>
    <w:p w14:paraId="13E0CAEF" w14:textId="77777777" w:rsidR="00265062" w:rsidRDefault="00E35CC4">
      <w:pPr>
        <w:spacing w:line="343" w:lineRule="auto"/>
        <w:ind w:left="971" w:right="765" w:hanging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ITIK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KTIS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FT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14:paraId="31D5EE65" w14:textId="77777777" w:rsidR="00265062" w:rsidRDefault="00E35CC4">
      <w:pPr>
        <w:spacing w:line="260" w:lineRule="exact"/>
        <w:ind w:left="334" w:right="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/KOTA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7275BAD" w14:textId="77777777" w:rsidR="00265062" w:rsidRDefault="00265062">
      <w:pPr>
        <w:spacing w:line="200" w:lineRule="exact"/>
      </w:pPr>
    </w:p>
    <w:p w14:paraId="3BF4E486" w14:textId="77777777" w:rsidR="00265062" w:rsidRDefault="00265062">
      <w:pPr>
        <w:spacing w:before="3" w:line="280" w:lineRule="exact"/>
        <w:rPr>
          <w:sz w:val="28"/>
          <w:szCs w:val="28"/>
        </w:rPr>
      </w:pPr>
    </w:p>
    <w:p w14:paraId="3CEFB914" w14:textId="77777777" w:rsidR="00265062" w:rsidRDefault="00E35CC4">
      <w:pPr>
        <w:ind w:left="1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14:paraId="539C0A48" w14:textId="77777777" w:rsidR="00265062" w:rsidRDefault="00265062">
      <w:pPr>
        <w:spacing w:before="8" w:line="100" w:lineRule="exact"/>
        <w:rPr>
          <w:sz w:val="11"/>
          <w:szCs w:val="11"/>
        </w:rPr>
      </w:pPr>
    </w:p>
    <w:p w14:paraId="24435A14" w14:textId="77777777" w:rsidR="00265062" w:rsidRDefault="00E35CC4">
      <w:pPr>
        <w:spacing w:line="462" w:lineRule="auto"/>
        <w:ind w:left="833" w:right="5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aat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 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      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6E376A6" w14:textId="77777777" w:rsidR="00265062" w:rsidRDefault="00E35CC4">
      <w:pPr>
        <w:spacing w:line="260" w:lineRule="exact"/>
        <w:ind w:left="257" w:right="58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1F4B9FCA" w14:textId="77777777" w:rsidR="00265062" w:rsidRDefault="00265062">
      <w:pPr>
        <w:spacing w:before="2" w:line="120" w:lineRule="exact"/>
        <w:rPr>
          <w:sz w:val="12"/>
          <w:szCs w:val="12"/>
        </w:rPr>
      </w:pPr>
    </w:p>
    <w:p w14:paraId="333DC7EC" w14:textId="77777777" w:rsidR="00265062" w:rsidRDefault="00E35CC4">
      <w:pPr>
        <w:spacing w:line="359" w:lineRule="auto"/>
        <w:ind w:left="257" w:right="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 /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 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</w:p>
    <w:p w14:paraId="642B83C5" w14:textId="77777777" w:rsidR="00265062" w:rsidRDefault="00E35CC4">
      <w:pPr>
        <w:spacing w:before="2" w:line="358" w:lineRule="auto"/>
        <w:ind w:left="257" w:right="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14:paraId="746B1101" w14:textId="77777777" w:rsidR="00265062" w:rsidRDefault="00E35CC4">
      <w:pPr>
        <w:spacing w:before="3" w:line="359" w:lineRule="auto"/>
        <w:ind w:left="257" w:right="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 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gramEnd"/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A78378B" w14:textId="77777777" w:rsidR="00265062" w:rsidRDefault="00265062">
      <w:pPr>
        <w:spacing w:before="3" w:line="240" w:lineRule="exact"/>
        <w:rPr>
          <w:sz w:val="24"/>
          <w:szCs w:val="24"/>
        </w:rPr>
      </w:pPr>
    </w:p>
    <w:p w14:paraId="00F7A3CB" w14:textId="77777777" w:rsidR="00265062" w:rsidRDefault="00E35CC4">
      <w:pPr>
        <w:ind w:right="132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753637C" w14:textId="77777777" w:rsidR="00265062" w:rsidRDefault="00265062">
      <w:pPr>
        <w:spacing w:before="8" w:line="120" w:lineRule="exact"/>
        <w:rPr>
          <w:sz w:val="13"/>
          <w:szCs w:val="13"/>
        </w:rPr>
      </w:pPr>
    </w:p>
    <w:p w14:paraId="151C637E" w14:textId="77777777" w:rsidR="00265062" w:rsidRDefault="00E35CC4">
      <w:pPr>
        <w:ind w:right="136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7D2196BC" w14:textId="77777777" w:rsidR="00265062" w:rsidRDefault="00265062">
      <w:pPr>
        <w:spacing w:before="6" w:line="160" w:lineRule="exact"/>
        <w:rPr>
          <w:sz w:val="16"/>
          <w:szCs w:val="16"/>
        </w:rPr>
      </w:pPr>
    </w:p>
    <w:p w14:paraId="0CA0B2D2" w14:textId="77777777" w:rsidR="00265062" w:rsidRDefault="00265062">
      <w:pPr>
        <w:spacing w:line="200" w:lineRule="exact"/>
      </w:pPr>
    </w:p>
    <w:p w14:paraId="0BF8D3F8" w14:textId="77777777" w:rsidR="00265062" w:rsidRDefault="00265062">
      <w:pPr>
        <w:spacing w:line="200" w:lineRule="exact"/>
      </w:pPr>
    </w:p>
    <w:p w14:paraId="63E894FA" w14:textId="77777777" w:rsidR="00265062" w:rsidRDefault="00E35CC4">
      <w:pPr>
        <w:ind w:right="136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CA82A63" w14:textId="77777777" w:rsidR="00265062" w:rsidRDefault="00265062">
      <w:pPr>
        <w:spacing w:line="200" w:lineRule="exact"/>
      </w:pPr>
    </w:p>
    <w:p w14:paraId="0A6F0391" w14:textId="77777777" w:rsidR="00265062" w:rsidRDefault="00265062">
      <w:pPr>
        <w:spacing w:line="200" w:lineRule="exact"/>
      </w:pPr>
    </w:p>
    <w:p w14:paraId="5FE87EDB" w14:textId="77777777" w:rsidR="00265062" w:rsidRDefault="00265062">
      <w:pPr>
        <w:spacing w:line="200" w:lineRule="exact"/>
      </w:pPr>
    </w:p>
    <w:p w14:paraId="755785B3" w14:textId="77777777" w:rsidR="00265062" w:rsidRDefault="00265062">
      <w:pPr>
        <w:spacing w:line="240" w:lineRule="exact"/>
        <w:rPr>
          <w:sz w:val="24"/>
          <w:szCs w:val="24"/>
        </w:rPr>
      </w:pPr>
    </w:p>
    <w:p w14:paraId="39B124AE" w14:textId="77777777" w:rsidR="00265062" w:rsidRDefault="00E35CC4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</w:rPr>
        <w:t>coret</w:t>
      </w:r>
      <w:proofErr w:type="gramEnd"/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</w:rPr>
        <w:t>y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ng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i</w:t>
      </w:r>
      <w:r>
        <w:rPr>
          <w:rFonts w:ascii="Bookman Old Style" w:eastAsia="Bookman Old Style" w:hAnsi="Bookman Old Style" w:cs="Bookman Old Style"/>
          <w:i/>
          <w:spacing w:val="4"/>
        </w:rPr>
        <w:t>d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k perlu</w:t>
      </w:r>
    </w:p>
    <w:p w14:paraId="5BD8FC67" w14:textId="77777777" w:rsidR="00265062" w:rsidRDefault="00E35CC4">
      <w:pPr>
        <w:spacing w:before="1"/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pacing w:val="4"/>
        </w:rPr>
        <w:t>*</w:t>
      </w:r>
      <w:proofErr w:type="gramStart"/>
      <w:r>
        <w:rPr>
          <w:rFonts w:ascii="Bookman Old Style" w:eastAsia="Bookman Old Style" w:hAnsi="Bookman Old Style" w:cs="Bookman Old Style"/>
          <w:i/>
        </w:rPr>
        <w:t>di</w:t>
      </w:r>
      <w:r>
        <w:rPr>
          <w:rFonts w:ascii="Bookman Old Style" w:eastAsia="Bookman Old Style" w:hAnsi="Bookman Old Style" w:cs="Bookman Old Style"/>
          <w:i/>
          <w:spacing w:val="-4"/>
        </w:rPr>
        <w:t>ta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4"/>
        </w:rPr>
        <w:t>d</w:t>
      </w:r>
      <w:r>
        <w:rPr>
          <w:rFonts w:ascii="Bookman Old Style" w:eastAsia="Bookman Old Style" w:hAnsi="Bookman Old Style" w:cs="Bookman Old Style"/>
          <w:i/>
        </w:rPr>
        <w:t>at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4"/>
        </w:rPr>
        <w:t>g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ni</w:t>
      </w:r>
      <w:proofErr w:type="gramEnd"/>
      <w:r>
        <w:rPr>
          <w:rFonts w:ascii="Bookman Old Style" w:eastAsia="Bookman Old Style" w:hAnsi="Bookman Old Style" w:cs="Bookman Old Style"/>
          <w:i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di atas meterai</w:t>
      </w:r>
      <w:r>
        <w:rPr>
          <w:rFonts w:ascii="Bookman Old Style" w:eastAsia="Bookman Old Style" w:hAnsi="Bookman Old Style" w:cs="Bookman Old Style"/>
          <w:i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bese</w:t>
      </w:r>
      <w:r>
        <w:rPr>
          <w:rFonts w:ascii="Bookman Old Style" w:eastAsia="Bookman Old Style" w:hAnsi="Bookman Old Style" w:cs="Bookman Old Style"/>
          <w:i/>
          <w:spacing w:val="4"/>
        </w:rPr>
        <w:t>r</w:t>
      </w:r>
      <w:r>
        <w:rPr>
          <w:rFonts w:ascii="Bookman Old Style" w:eastAsia="Bookman Old Style" w:hAnsi="Bookman Old Style" w:cs="Bookman Old Style"/>
          <w:i/>
        </w:rPr>
        <w:t>ta na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 xml:space="preserve">a </w:t>
      </w:r>
      <w:r>
        <w:rPr>
          <w:rFonts w:ascii="Bookman Old Style" w:eastAsia="Bookman Old Style" w:hAnsi="Bookman Old Style" w:cs="Bookman Old Style"/>
          <w:i/>
          <w:spacing w:val="4"/>
        </w:rPr>
        <w:t>y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ng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  <w:spacing w:val="4"/>
        </w:rPr>
        <w:t>e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>b</w:t>
      </w:r>
      <w:r>
        <w:rPr>
          <w:rFonts w:ascii="Bookman Old Style" w:eastAsia="Bookman Old Style" w:hAnsi="Bookman Old Style" w:cs="Bookman Old Style"/>
          <w:i/>
          <w:spacing w:val="4"/>
        </w:rPr>
        <w:t>u</w:t>
      </w:r>
      <w:r>
        <w:rPr>
          <w:rFonts w:ascii="Bookman Old Style" w:eastAsia="Bookman Old Style" w:hAnsi="Bookman Old Style" w:cs="Bookman Old Style"/>
          <w:i/>
        </w:rPr>
        <w:t>at</w:t>
      </w:r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pern</w:t>
      </w:r>
      <w:r>
        <w:rPr>
          <w:rFonts w:ascii="Bookman Old Style" w:eastAsia="Bookman Old Style" w:hAnsi="Bookman Old Style" w:cs="Bookman Old Style"/>
          <w:i/>
          <w:spacing w:val="4"/>
        </w:rPr>
        <w:t>y</w:t>
      </w:r>
      <w:r>
        <w:rPr>
          <w:rFonts w:ascii="Bookman Old Style" w:eastAsia="Bookman Old Style" w:hAnsi="Bookman Old Style" w:cs="Bookman Old Style"/>
          <w:i/>
        </w:rPr>
        <w:t>ata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</w:t>
      </w:r>
    </w:p>
    <w:p w14:paraId="38707A89" w14:textId="648EBD1B" w:rsidR="00265062" w:rsidRDefault="00E35CC4" w:rsidP="00DA343F">
      <w:pPr>
        <w:spacing w:before="1"/>
        <w:ind w:left="113" w:right="8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Bookman Old Style" w:eastAsia="Bookman Old Style" w:hAnsi="Bookman Old Style" w:cs="Bookman Old Style"/>
          <w:i/>
          <w:spacing w:val="4"/>
        </w:rPr>
        <w:t>*</w:t>
      </w:r>
      <w:r>
        <w:rPr>
          <w:rFonts w:ascii="Bookman Old Style" w:eastAsia="Bookman Old Style" w:hAnsi="Bookman Old Style" w:cs="Bookman Old Style"/>
          <w:i/>
        </w:rPr>
        <w:t>Ap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bila</w:t>
      </w:r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per</w:t>
      </w:r>
      <w:r>
        <w:rPr>
          <w:rFonts w:ascii="Bookman Old Style" w:eastAsia="Bookman Old Style" w:hAnsi="Bookman Old Style" w:cs="Bookman Old Style"/>
          <w:i/>
          <w:spacing w:val="4"/>
        </w:rPr>
        <w:t>n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h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4"/>
        </w:rPr>
        <w:t>n</w:t>
      </w:r>
      <w:r>
        <w:rPr>
          <w:rFonts w:ascii="Bookman Old Style" w:eastAsia="Bookman Old Style" w:hAnsi="Bookman Old Style" w:cs="Bookman Old Style"/>
          <w:i/>
        </w:rPr>
        <w:t>j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di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ngg</w:t>
      </w:r>
      <w:r>
        <w:rPr>
          <w:rFonts w:ascii="Bookman Old Style" w:eastAsia="Bookman Old Style" w:hAnsi="Bookman Old Style" w:cs="Bookman Old Style"/>
          <w:i/>
          <w:spacing w:val="4"/>
        </w:rPr>
        <w:t>o</w:t>
      </w:r>
      <w:r>
        <w:rPr>
          <w:rFonts w:ascii="Bookman Old Style" w:eastAsia="Bookman Old Style" w:hAnsi="Bookman Old Style" w:cs="Bookman Old Style"/>
          <w:i/>
        </w:rPr>
        <w:t>ta</w:t>
      </w:r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</w:rPr>
        <w:t>p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4"/>
        </w:rPr>
        <w:t>r</w:t>
      </w:r>
      <w:r>
        <w:rPr>
          <w:rFonts w:ascii="Bookman Old Style" w:eastAsia="Bookman Old Style" w:hAnsi="Bookman Old Style" w:cs="Bookman Old Style"/>
          <w:i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 xml:space="preserve">i </w:t>
      </w:r>
      <w:r>
        <w:rPr>
          <w:rFonts w:ascii="Bookman Old Style" w:eastAsia="Bookman Old Style" w:hAnsi="Bookman Old Style" w:cs="Bookman Old Style"/>
          <w:i/>
          <w:spacing w:val="4"/>
        </w:rPr>
        <w:t>p</w:t>
      </w:r>
      <w:r>
        <w:rPr>
          <w:rFonts w:ascii="Bookman Old Style" w:eastAsia="Bookman Old Style" w:hAnsi="Bookman Old Style" w:cs="Bookman Old Style"/>
          <w:i/>
        </w:rPr>
        <w:t>oli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 xml:space="preserve">ik </w:t>
      </w:r>
      <w:r>
        <w:rPr>
          <w:rFonts w:ascii="Bookman Old Style" w:eastAsia="Bookman Old Style" w:hAnsi="Bookman Old Style" w:cs="Bookman Old Style"/>
          <w:i/>
          <w:spacing w:val="4"/>
        </w:rPr>
        <w:t>d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4"/>
        </w:rPr>
        <w:t>l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h kel</w:t>
      </w:r>
      <w:r>
        <w:rPr>
          <w:rFonts w:ascii="Bookman Old Style" w:eastAsia="Bookman Old Style" w:hAnsi="Bookman Old Style" w:cs="Bookman Old Style"/>
          <w:i/>
          <w:spacing w:val="4"/>
        </w:rPr>
        <w:t>u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r,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>a</w:t>
      </w:r>
      <w:r>
        <w:rPr>
          <w:rFonts w:ascii="Bookman Old Style" w:eastAsia="Bookman Old Style" w:hAnsi="Bookman Old Style" w:cs="Bookman Old Style"/>
          <w:i/>
          <w:spacing w:val="4"/>
        </w:rPr>
        <w:t>k</w:t>
      </w:r>
      <w:r>
        <w:rPr>
          <w:rFonts w:ascii="Bookman Old Style" w:eastAsia="Bookman Old Style" w:hAnsi="Bookman Old Style" w:cs="Bookman Old Style"/>
          <w:i/>
        </w:rPr>
        <w:t>a</w:t>
      </w:r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dibu</w:t>
      </w:r>
      <w:r>
        <w:rPr>
          <w:rFonts w:ascii="Bookman Old Style" w:eastAsia="Bookman Old Style" w:hAnsi="Bookman Old Style" w:cs="Bookman Old Style"/>
          <w:i/>
          <w:spacing w:val="4"/>
        </w:rPr>
        <w:t>k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i</w:t>
      </w:r>
      <w:r>
        <w:rPr>
          <w:rFonts w:ascii="Bookman Old Style" w:eastAsia="Bookman Old Style" w:hAnsi="Bookman Old Style" w:cs="Bookman Old Style"/>
          <w:i/>
          <w:spacing w:val="4"/>
        </w:rPr>
        <w:t>k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4"/>
        </w:rPr>
        <w:t>d</w:t>
      </w:r>
      <w:r>
        <w:rPr>
          <w:rFonts w:ascii="Bookman Old Style" w:eastAsia="Bookman Old Style" w:hAnsi="Bookman Old Style" w:cs="Bookman Old Style"/>
          <w:i/>
        </w:rPr>
        <w:t>eng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4"/>
        </w:rPr>
        <w:t>l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pir</w:t>
      </w:r>
      <w:r>
        <w:rPr>
          <w:rFonts w:ascii="Bookman Old Style" w:eastAsia="Bookman Old Style" w:hAnsi="Bookman Old Style" w:cs="Bookman Old Style"/>
          <w:i/>
          <w:spacing w:val="4"/>
        </w:rPr>
        <w:t>k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 su</w:t>
      </w:r>
      <w:r>
        <w:rPr>
          <w:rFonts w:ascii="Bookman Old Style" w:eastAsia="Bookman Old Style" w:hAnsi="Bookman Old Style" w:cs="Bookman Old Style"/>
          <w:i/>
          <w:spacing w:val="4"/>
        </w:rPr>
        <w:t>r</w:t>
      </w:r>
      <w:r>
        <w:rPr>
          <w:rFonts w:ascii="Bookman Old Style" w:eastAsia="Bookman Old Style" w:hAnsi="Bookman Old Style" w:cs="Bookman Old Style"/>
          <w:i/>
        </w:rPr>
        <w:t>at</w:t>
      </w:r>
      <w:r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k</w:t>
      </w:r>
      <w:r>
        <w:rPr>
          <w:rFonts w:ascii="Bookman Old Style" w:eastAsia="Bookman Old Style" w:hAnsi="Bookman Old Style" w:cs="Bookman Old Style"/>
          <w:i/>
          <w:spacing w:val="4"/>
        </w:rPr>
        <w:t>e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4"/>
        </w:rPr>
        <w:t>r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4"/>
        </w:rPr>
        <w:t>g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4"/>
        </w:rPr>
        <w:t>l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h kel</w:t>
      </w:r>
      <w:r>
        <w:rPr>
          <w:rFonts w:ascii="Bookman Old Style" w:eastAsia="Bookman Old Style" w:hAnsi="Bookman Old Style" w:cs="Bookman Old Style"/>
          <w:i/>
          <w:spacing w:val="4"/>
        </w:rPr>
        <w:t>u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ri p</w:t>
      </w:r>
      <w:r>
        <w:rPr>
          <w:rFonts w:ascii="Bookman Old Style" w:eastAsia="Bookman Old Style" w:hAnsi="Bookman Old Style" w:cs="Bookman Old Style"/>
          <w:i/>
          <w:spacing w:val="4"/>
        </w:rPr>
        <w:t>i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</w:rPr>
        <w:t>pi</w:t>
      </w:r>
      <w:r>
        <w:rPr>
          <w:rFonts w:ascii="Bookman Old Style" w:eastAsia="Bookman Old Style" w:hAnsi="Bookman Old Style" w:cs="Bookman Old Style"/>
          <w:i/>
          <w:spacing w:val="4"/>
        </w:rPr>
        <w:t>n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4"/>
        </w:rPr>
        <w:t>p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4"/>
        </w:rPr>
        <w:t>r</w:t>
      </w:r>
      <w:r>
        <w:rPr>
          <w:rFonts w:ascii="Bookman Old Style" w:eastAsia="Bookman Old Style" w:hAnsi="Bookman Old Style" w:cs="Bookman Old Style"/>
          <w:i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i pol</w:t>
      </w:r>
      <w:r>
        <w:rPr>
          <w:rFonts w:ascii="Bookman Old Style" w:eastAsia="Bookman Old Style" w:hAnsi="Bookman Old Style" w:cs="Bookman Old Style"/>
          <w:i/>
          <w:spacing w:val="4"/>
        </w:rPr>
        <w:t>i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ik s</w:t>
      </w:r>
      <w:r>
        <w:rPr>
          <w:rFonts w:ascii="Bookman Old Style" w:eastAsia="Bookman Old Style" w:hAnsi="Bookman Old Style" w:cs="Bookman Old Style"/>
          <w:i/>
          <w:spacing w:val="4"/>
        </w:rPr>
        <w:t>e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  <w:spacing w:val="4"/>
        </w:rPr>
        <w:t>e</w:t>
      </w:r>
      <w:r>
        <w:rPr>
          <w:rFonts w:ascii="Bookman Old Style" w:eastAsia="Bookman Old Style" w:hAnsi="Bookman Old Style" w:cs="Bookman Old Style"/>
          <w:i/>
          <w:spacing w:val="-4"/>
        </w:rPr>
        <w:t>m</w:t>
      </w:r>
      <w:r>
        <w:rPr>
          <w:rFonts w:ascii="Bookman Old Style" w:eastAsia="Bookman Old Style" w:hAnsi="Bookman Old Style" w:cs="Bookman Old Style"/>
          <w:i/>
          <w:spacing w:val="4"/>
        </w:rPr>
        <w:t>p</w:t>
      </w:r>
      <w:r>
        <w:rPr>
          <w:rFonts w:ascii="Bookman Old Style" w:eastAsia="Bookman Old Style" w:hAnsi="Bookman Old Style" w:cs="Bookman Old Style"/>
          <w:i/>
        </w:rPr>
        <w:t>a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</w:rPr>
        <w:t>.</w:t>
      </w:r>
    </w:p>
    <w:sectPr w:rsidR="00265062" w:rsidSect="00DA343F">
      <w:footerReference w:type="default" r:id="rId7"/>
      <w:pgSz w:w="11920" w:h="16840"/>
      <w:pgMar w:top="1040" w:right="11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E5B7" w14:textId="77777777" w:rsidR="00D20E49" w:rsidRDefault="00D20E49">
      <w:r>
        <w:separator/>
      </w:r>
    </w:p>
  </w:endnote>
  <w:endnote w:type="continuationSeparator" w:id="0">
    <w:p w14:paraId="15BED804" w14:textId="77777777" w:rsidR="00D20E49" w:rsidRDefault="00D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DA0" w14:textId="77777777" w:rsidR="00265062" w:rsidRDefault="0026506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CAB3" w14:textId="77777777" w:rsidR="00D20E49" w:rsidRDefault="00D20E49">
      <w:r>
        <w:separator/>
      </w:r>
    </w:p>
  </w:footnote>
  <w:footnote w:type="continuationSeparator" w:id="0">
    <w:p w14:paraId="32EC36AB" w14:textId="77777777" w:rsidR="00D20E49" w:rsidRDefault="00D2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322"/>
    <w:multiLevelType w:val="multilevel"/>
    <w:tmpl w:val="D6040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62"/>
    <w:rsid w:val="00265062"/>
    <w:rsid w:val="00D20E49"/>
    <w:rsid w:val="00DA343F"/>
    <w:rsid w:val="00E35CC4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47B5"/>
  <w15:docId w15:val="{0AADEF37-7FE7-43E0-9C39-2DB67581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Bagian Kesra 08</cp:lastModifiedBy>
  <cp:revision>2</cp:revision>
  <dcterms:created xsi:type="dcterms:W3CDTF">2022-02-02T03:40:00Z</dcterms:created>
  <dcterms:modified xsi:type="dcterms:W3CDTF">2022-02-02T03:40:00Z</dcterms:modified>
</cp:coreProperties>
</file>